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E53EE5" w14:paraId="71D74713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91DF" w14:textId="77777777" w:rsidR="00E53EE5" w:rsidRDefault="00E53EE5" w:rsidP="008C38C1">
            <w:pPr>
              <w:ind w:right="333"/>
            </w:pPr>
            <w:bookmarkStart w:id="0" w:name="_Hlk151836301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603" w14:textId="77777777" w:rsidR="00E53EE5" w:rsidRDefault="00E53EE5" w:rsidP="008C38C1">
            <w:pPr>
              <w:ind w:right="333"/>
            </w:pPr>
          </w:p>
        </w:tc>
      </w:tr>
      <w:tr w:rsidR="00E53EE5" w14:paraId="3FE1BD49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A7A0" w14:textId="77777777" w:rsidR="00E53EE5" w:rsidRDefault="00E53EE5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8B8E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5BF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F54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A88" w14:textId="77777777" w:rsidR="00E53EE5" w:rsidRDefault="00E53EE5" w:rsidP="008C38C1">
            <w:pPr>
              <w:ind w:right="333"/>
            </w:pPr>
          </w:p>
        </w:tc>
      </w:tr>
      <w:tr w:rsidR="00E53EE5" w14:paraId="16DD9143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771B" w14:textId="77777777" w:rsidR="00E53EE5" w:rsidRPr="00473DFA" w:rsidRDefault="00E53EE5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1BA0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BAA4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689" w14:textId="77777777" w:rsidR="00E53EE5" w:rsidRDefault="00E53EE5" w:rsidP="008C38C1">
            <w:pPr>
              <w:ind w:right="333"/>
            </w:pPr>
          </w:p>
        </w:tc>
      </w:tr>
      <w:tr w:rsidR="00E53EE5" w14:paraId="56C6F583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280" w14:textId="77777777" w:rsidR="00E53EE5" w:rsidRDefault="00E53EE5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3F5" w14:textId="77777777" w:rsidR="00E53EE5" w:rsidRDefault="00E53EE5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E1B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32C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385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1E0" w14:textId="77777777" w:rsidR="00E53EE5" w:rsidRDefault="00E53EE5" w:rsidP="008C38C1">
            <w:pPr>
              <w:ind w:right="333"/>
            </w:pPr>
          </w:p>
        </w:tc>
      </w:tr>
    </w:tbl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</w:p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2E54DAA2" w14:textId="77777777" w:rsidR="00E66E9C" w:rsidRDefault="00B52EB7" w:rsidP="00E66E9C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  <w:r w:rsidR="000D64A3">
        <w:rPr>
          <w:b/>
          <w:i/>
        </w:rPr>
        <w:t xml:space="preserve"> </w:t>
      </w:r>
      <w:r w:rsidR="00E66E9C">
        <w:rPr>
          <w:b/>
          <w:i/>
        </w:rPr>
        <w:t>Percorsi di orientamento e formazione per il potenziamento delle competenze STEM, digitali e di innovazione</w:t>
      </w:r>
    </w:p>
    <w:p w14:paraId="5253D13C" w14:textId="245A1142" w:rsidR="00B52EB7" w:rsidRPr="00B52EB7" w:rsidRDefault="00B52EB7" w:rsidP="00B52EB7">
      <w:pPr>
        <w:spacing w:before="44"/>
        <w:rPr>
          <w:b/>
          <w:i/>
        </w:rPr>
      </w:pPr>
    </w:p>
    <w:p w14:paraId="40F6A947" w14:textId="610C629F" w:rsidR="000542FC" w:rsidRDefault="00E53EE5" w:rsidP="000D64A3">
      <w:pPr>
        <w:spacing w:before="5" w:line="268" w:lineRule="auto"/>
        <w:ind w:right="114"/>
        <w:jc w:val="both"/>
      </w:pPr>
      <w:r>
        <w:rPr>
          <w:b/>
          <w:bCs/>
          <w:szCs w:val="22"/>
        </w:rPr>
        <w:t xml:space="preserve">Scheda di autovalutazione dei titoli: </w:t>
      </w:r>
      <w:r w:rsidR="00B52EB7" w:rsidRPr="00B52EB7">
        <w:rPr>
          <w:b/>
          <w:bCs/>
          <w:szCs w:val="22"/>
        </w:rPr>
        <w:t xml:space="preserve">procedura di selezione </w:t>
      </w:r>
      <w:bookmarkStart w:id="1" w:name="_Hlk159162679"/>
      <w:r w:rsidR="000D64A3">
        <w:rPr>
          <w:b/>
          <w:bCs/>
          <w:i/>
          <w:szCs w:val="22"/>
        </w:rPr>
        <w:t xml:space="preserve">n. </w:t>
      </w:r>
      <w:r w:rsidR="00E66E9C">
        <w:rPr>
          <w:b/>
          <w:bCs/>
          <w:i/>
          <w:szCs w:val="22"/>
        </w:rPr>
        <w:t>6</w:t>
      </w:r>
      <w:bookmarkStart w:id="2" w:name="_GoBack"/>
      <w:bookmarkEnd w:id="2"/>
      <w:r w:rsidR="000D64A3">
        <w:rPr>
          <w:b/>
          <w:bCs/>
          <w:i/>
          <w:szCs w:val="22"/>
        </w:rPr>
        <w:t xml:space="preserve"> </w:t>
      </w:r>
      <w:r w:rsidR="00944E1E">
        <w:rPr>
          <w:b/>
          <w:bCs/>
          <w:i/>
          <w:szCs w:val="22"/>
        </w:rPr>
        <w:t>tutor</w:t>
      </w:r>
      <w:r w:rsidR="000D64A3" w:rsidRPr="00C56E64">
        <w:rPr>
          <w:b/>
          <w:bCs/>
          <w:i/>
          <w:szCs w:val="22"/>
        </w:rPr>
        <w:t xml:space="preserve"> per le attività relative </w:t>
      </w:r>
      <w:r w:rsidR="000D64A3">
        <w:rPr>
          <w:b/>
          <w:bCs/>
          <w:i/>
          <w:szCs w:val="22"/>
        </w:rPr>
        <w:t xml:space="preserve">all’intervento A </w:t>
      </w:r>
      <w:r w:rsidR="000D64A3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20EC7C2D" w14:textId="77777777" w:rsidR="00367670" w:rsidRPr="005428AA" w:rsidRDefault="00367670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67518FD3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3F077B4D" w14:textId="1D12172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5A0F3FBB" w14:textId="160CDFD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0EE93586" w14:textId="344D56A8" w:rsidR="000542FC" w:rsidRPr="0086227F" w:rsidRDefault="00E53EE5" w:rsidP="00E53EE5">
      <w:pPr>
        <w:autoSpaceDE w:val="0"/>
        <w:autoSpaceDN w:val="0"/>
        <w:adjustRightInd w:val="0"/>
        <w:jc w:val="both"/>
        <w:rPr>
          <w:b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</w:t>
      </w:r>
    </w:p>
    <w:p w14:paraId="2223E7E1" w14:textId="3CFF1C4D" w:rsidR="006528D4" w:rsidRDefault="000542FC" w:rsidP="00E53EE5">
      <w:pPr>
        <w:pStyle w:val="Titolo1"/>
        <w:jc w:val="both"/>
        <w:rPr>
          <w:rFonts w:ascii="TimesNewRomanPSMT" w:eastAsia="Helvetica Neue" w:hAnsi="TimesNewRomanPSMT"/>
          <w:b w:val="0"/>
          <w:bCs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09AB284" w14:textId="137D0E79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437"/>
        <w:gridCol w:w="1218"/>
        <w:gridCol w:w="1219"/>
        <w:gridCol w:w="2437"/>
        <w:gridCol w:w="1678"/>
      </w:tblGrid>
      <w:tr w:rsidR="00944E1E" w:rsidRPr="00443003" w14:paraId="1EEB5B0F" w14:textId="77777777" w:rsidTr="00DC4E8D">
        <w:trPr>
          <w:trHeight w:val="68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7B0F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B328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507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BD0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190F64">
              <w:rPr>
                <w:rFonts w:ascii="Times New Roman" w:hAnsi="Times New Roman"/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9BD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PUNTEGGIO</w:t>
            </w:r>
          </w:p>
        </w:tc>
      </w:tr>
      <w:tr w:rsidR="00944E1E" w:rsidRPr="00443003" w14:paraId="5A5D4B6D" w14:textId="77777777" w:rsidTr="00DC4E8D">
        <w:trPr>
          <w:trHeight w:val="321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05F9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Titoli di studio</w:t>
            </w:r>
          </w:p>
          <w:p w14:paraId="161EEBC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5F0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Votazione riportata al termine del corso di laurea magistrale/specialistica</w:t>
            </w:r>
          </w:p>
          <w:p w14:paraId="6273582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coerente con l’incarico richiesto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AA1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 xml:space="preserve">110 e lode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E65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50B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F2C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53E587DC" w14:textId="77777777" w:rsidTr="00DC4E8D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88F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295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01B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 xml:space="preserve">110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CB91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A58C2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F792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635B2526" w14:textId="77777777" w:rsidTr="00DC4E8D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EB60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7D4B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81A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>Da 109 a 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FAF2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80BD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B8070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45B64FCA" w14:textId="77777777" w:rsidTr="00DC4E8D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230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E0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575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</w:rPr>
              <w:t xml:space="preserve">Fino a 98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41D5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sz w:val="20"/>
                <w:szCs w:val="20"/>
              </w:rPr>
            </w:pPr>
            <w:r w:rsidRPr="00900EA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5B5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CD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6111E602" w14:textId="77777777" w:rsidTr="00DC4E8D">
        <w:trPr>
          <w:trHeight w:val="558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FCE3F" w14:textId="77777777" w:rsidR="00944E1E" w:rsidRPr="00900EA2" w:rsidRDefault="00944E1E" w:rsidP="00DC4E8D">
            <w:pPr>
              <w:pStyle w:val="Comma"/>
              <w:spacing w:after="0"/>
              <w:ind w:firstLine="0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4D3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Diploma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C47F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3D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B191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603E578D" w14:textId="77777777" w:rsidTr="00DC4E8D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1CEDF" w14:textId="77777777" w:rsidR="00944E1E" w:rsidRPr="00900EA2" w:rsidRDefault="00944E1E" w:rsidP="00DC4E8D">
            <w:pPr>
              <w:pStyle w:val="Comma"/>
              <w:spacing w:after="0"/>
              <w:ind w:firstLine="0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2F4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Master/specializzazioni/perfezionamento o corsi coerenti con l’incarico richiesto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8F59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1 (</w:t>
            </w:r>
            <w:proofErr w:type="spellStart"/>
            <w:r w:rsidRPr="00900EA2">
              <w:rPr>
                <w:rFonts w:cs="Calibri"/>
              </w:rPr>
              <w:t>max</w:t>
            </w:r>
            <w:proofErr w:type="spellEnd"/>
            <w:r w:rsidRPr="00900EA2">
              <w:rPr>
                <w:rFonts w:cs="Calibri"/>
              </w:rPr>
              <w:t xml:space="preserve"> 3 punti)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9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5A99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290D5DFB" w14:textId="77777777" w:rsidTr="00DC4E8D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B05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A818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Possesso di competenze informatiche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5F0F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11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8C46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158802D2" w14:textId="77777777" w:rsidTr="00DC4E8D">
        <w:trPr>
          <w:trHeight w:val="1644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261A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  <w:r w:rsidRPr="00900EA2">
              <w:rPr>
                <w:rFonts w:cs="Calibri"/>
                <w:b/>
                <w:bCs/>
              </w:rPr>
              <w:t>Esperienza professionale</w:t>
            </w:r>
          </w:p>
          <w:p w14:paraId="72516498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216B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Esperienze di tutor in corsi di formazione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12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3E1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51FC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  <w:tr w:rsidR="00944E1E" w:rsidRPr="00443003" w14:paraId="652B2F13" w14:textId="77777777" w:rsidTr="00DC4E8D">
        <w:trPr>
          <w:trHeight w:val="1644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F6B3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04A5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  <w:r w:rsidRPr="00900EA2">
              <w:rPr>
                <w:rFonts w:cs="Calibri"/>
                <w:i/>
                <w:iCs/>
              </w:rPr>
              <w:t>Esperienza di coordinamento/tutoraggio in progetti nazionali e/o regionali</w:t>
            </w:r>
          </w:p>
          <w:p w14:paraId="7070230D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i/>
                <w:iCs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A642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</w:rPr>
            </w:pPr>
            <w:r w:rsidRPr="00900EA2">
              <w:rPr>
                <w:rFonts w:cs="Calibri"/>
              </w:rPr>
              <w:t>2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141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6C0F" w14:textId="77777777" w:rsidR="00944E1E" w:rsidRPr="00900EA2" w:rsidRDefault="00944E1E" w:rsidP="00DC4E8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</w:rPr>
            </w:pPr>
          </w:p>
        </w:tc>
      </w:tr>
    </w:tbl>
    <w:p w14:paraId="0DE9AEC6" w14:textId="24DAF0A0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proofErr w:type="gramStart"/>
      <w:r>
        <w:t>Ginosa</w:t>
      </w:r>
      <w:r w:rsidR="000542FC">
        <w:t xml:space="preserve"> ,</w:t>
      </w:r>
      <w:proofErr w:type="gramEnd"/>
      <w:r w:rsidR="000542FC">
        <w:t xml:space="preserve">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2EA3693D" w14:textId="7FC2479E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…… </w:t>
      </w:r>
      <w:proofErr w:type="spellStart"/>
      <w:r w:rsidRPr="000F077E">
        <w:t>sottoscritt</w:t>
      </w:r>
      <w:proofErr w:type="spellEnd"/>
      <w:r w:rsidRPr="000F077E">
        <w:t>……. ………………………</w:t>
      </w:r>
      <w:r w:rsidR="00A06DA3">
        <w:t>a</w:t>
      </w:r>
      <w:r w:rsidRPr="000F077E">
        <w:t>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6FA6B6F6" w:rsidR="000542FC" w:rsidRPr="000F077E" w:rsidRDefault="009E6F76" w:rsidP="000542FC">
      <w:pPr>
        <w:spacing w:line="0" w:lineRule="atLeast"/>
        <w:ind w:left="426"/>
        <w:jc w:val="both"/>
      </w:pPr>
      <w:proofErr w:type="gramStart"/>
      <w:r>
        <w:t>Ginosa</w:t>
      </w:r>
      <w:r w:rsidR="000542FC">
        <w:t>,…</w:t>
      </w:r>
      <w:proofErr w:type="gramEnd"/>
      <w:r w:rsidR="000542FC">
        <w:t>……………………..</w:t>
      </w:r>
      <w:r w:rsidR="00E53EE5">
        <w:tab/>
      </w:r>
      <w:r w:rsidR="00E53EE5">
        <w:tab/>
      </w:r>
      <w:r w:rsidR="00E53EE5">
        <w:tab/>
      </w:r>
      <w:r w:rsidR="00E53EE5">
        <w:tab/>
        <w:t>Firma ……………………………………</w:t>
      </w:r>
    </w:p>
    <w:p w14:paraId="28A246A8" w14:textId="77777777" w:rsidR="00B52EB7" w:rsidRPr="00B52EB7" w:rsidRDefault="00B52EB7" w:rsidP="00E53EE5">
      <w:pPr>
        <w:autoSpaceDE w:val="0"/>
        <w:autoSpaceDN w:val="0"/>
        <w:adjustRightInd w:val="0"/>
      </w:pPr>
    </w:p>
    <w:sectPr w:rsidR="00B52EB7" w:rsidRPr="00B52EB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5010" w14:textId="77777777" w:rsidR="00473820" w:rsidRDefault="00473820">
      <w:r>
        <w:separator/>
      </w:r>
    </w:p>
  </w:endnote>
  <w:endnote w:type="continuationSeparator" w:id="0">
    <w:p w14:paraId="40DAD6DE" w14:textId="77777777" w:rsidR="00473820" w:rsidRDefault="004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9A07" w14:textId="77777777" w:rsidR="00473820" w:rsidRDefault="00473820">
      <w:r>
        <w:separator/>
      </w:r>
    </w:p>
  </w:footnote>
  <w:footnote w:type="continuationSeparator" w:id="0">
    <w:p w14:paraId="47EC728C" w14:textId="77777777" w:rsidR="00473820" w:rsidRDefault="0047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6"/>
  </w:num>
  <w:num w:numId="9">
    <w:abstractNumId w:val="12"/>
  </w:num>
  <w:num w:numId="10">
    <w:abstractNumId w:val="33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2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9"/>
  </w:num>
  <w:num w:numId="25">
    <w:abstractNumId w:val="11"/>
  </w:num>
  <w:num w:numId="26">
    <w:abstractNumId w:val="30"/>
  </w:num>
  <w:num w:numId="27">
    <w:abstractNumId w:val="28"/>
  </w:num>
  <w:num w:numId="28">
    <w:abstractNumId w:val="31"/>
  </w:num>
  <w:num w:numId="29">
    <w:abstractNumId w:val="27"/>
  </w:num>
  <w:num w:numId="30">
    <w:abstractNumId w:val="24"/>
  </w:num>
  <w:num w:numId="31">
    <w:abstractNumId w:val="16"/>
  </w:num>
  <w:num w:numId="32">
    <w:abstractNumId w:val="17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4A3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44EA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14C9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820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4E1E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46D3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06DA3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3911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EE5"/>
    <w:rsid w:val="00E61183"/>
    <w:rsid w:val="00E66E9C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paragraph" w:customStyle="1" w:styleId="Comma">
    <w:name w:val="Comma"/>
    <w:basedOn w:val="Paragrafoelenco"/>
    <w:link w:val="CommaCarattere"/>
    <w:qFormat/>
    <w:rsid w:val="00944E1E"/>
    <w:pPr>
      <w:numPr>
        <w:numId w:val="34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944E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014A-6D41-495C-9EE8-5FE0995D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2596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Genusia</cp:lastModifiedBy>
  <cp:revision>2</cp:revision>
  <cp:lastPrinted>2023-09-21T15:43:00Z</cp:lastPrinted>
  <dcterms:created xsi:type="dcterms:W3CDTF">2024-05-12T20:29:00Z</dcterms:created>
  <dcterms:modified xsi:type="dcterms:W3CDTF">2024-05-12T20:29:00Z</dcterms:modified>
</cp:coreProperties>
</file>